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4B46" w14:textId="0BD92BC2" w:rsidR="00BF4F2A" w:rsidRPr="00F15CEE" w:rsidRDefault="009D76DC" w:rsidP="009D76DC">
      <w:pPr>
        <w:shd w:val="clear" w:color="auto" w:fill="FFFFFF"/>
        <w:tabs>
          <w:tab w:val="left" w:pos="1286"/>
        </w:tabs>
        <w:spacing w:before="43"/>
        <w:jc w:val="right"/>
        <w:rPr>
          <w:rFonts w:asciiTheme="minorHAnsi" w:eastAsia="Times New Roman" w:hAnsiTheme="minorHAnsi"/>
        </w:rPr>
      </w:pPr>
      <w:r w:rsidRPr="00F15CEE">
        <w:rPr>
          <w:rFonts w:asciiTheme="minorHAnsi" w:eastAsia="Times New Roman" w:hAnsiTheme="minorHAnsi"/>
        </w:rPr>
        <w:t>Załącznik nr 1</w:t>
      </w:r>
    </w:p>
    <w:p w14:paraId="60C08B2D" w14:textId="77777777" w:rsidR="009D76DC" w:rsidRDefault="009D76DC" w:rsidP="009D76D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OFERTY</w:t>
      </w:r>
    </w:p>
    <w:p w14:paraId="55A839E1" w14:textId="721B5242" w:rsidR="009D76DC" w:rsidRDefault="00CE61C6" w:rsidP="009D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GI.271.</w:t>
      </w:r>
      <w:r w:rsidR="0019740E">
        <w:rPr>
          <w:rFonts w:ascii="Calibri" w:hAnsi="Calibri" w:cs="Calibri"/>
          <w:b/>
          <w:bCs/>
          <w:sz w:val="22"/>
          <w:szCs w:val="22"/>
        </w:rPr>
        <w:t>75</w:t>
      </w:r>
      <w:r>
        <w:rPr>
          <w:rFonts w:ascii="Calibri" w:hAnsi="Calibri" w:cs="Calibri"/>
          <w:b/>
          <w:bCs/>
          <w:sz w:val="22"/>
          <w:szCs w:val="22"/>
        </w:rPr>
        <w:t>.20</w:t>
      </w:r>
      <w:r w:rsidR="0019740E">
        <w:rPr>
          <w:rFonts w:ascii="Calibri" w:hAnsi="Calibri" w:cs="Calibri"/>
          <w:b/>
          <w:bCs/>
          <w:sz w:val="22"/>
          <w:szCs w:val="22"/>
        </w:rPr>
        <w:t>21</w:t>
      </w:r>
    </w:p>
    <w:p w14:paraId="31C1423C" w14:textId="77777777" w:rsidR="009D76DC" w:rsidRDefault="009D76DC" w:rsidP="009D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5E16B4F0" w14:textId="77777777"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28283D6C" w14:textId="77777777"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2AC910BB" w14:textId="77777777"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7E93AE1F" w14:textId="77777777" w:rsidR="009D76DC" w:rsidRPr="0001436D" w:rsidRDefault="009D76DC" w:rsidP="009D76DC">
      <w:pPr>
        <w:spacing w:before="120"/>
        <w:rPr>
          <w:rFonts w:ascii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028BD373" w14:textId="77777777"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................................................</w:t>
      </w:r>
    </w:p>
    <w:p w14:paraId="493BA3BD" w14:textId="77777777" w:rsidR="009D76DC" w:rsidRDefault="009D76DC" w:rsidP="009D76DC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wyznaczona do kontaktów z </w:t>
      </w:r>
      <w:r w:rsidR="002A65BE">
        <w:rPr>
          <w:rFonts w:ascii="Calibri" w:hAnsi="Calibri" w:cs="Calibri"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</w:t>
      </w:r>
    </w:p>
    <w:p w14:paraId="10057603" w14:textId="77777777" w:rsidR="009D76DC" w:rsidRDefault="009D76DC" w:rsidP="009D76DC">
      <w:pPr>
        <w:jc w:val="center"/>
        <w:rPr>
          <w:rFonts w:eastAsia="Times New Roman"/>
        </w:rPr>
      </w:pPr>
    </w:p>
    <w:p w14:paraId="3C8D0E3B" w14:textId="77777777" w:rsidR="009D76DC" w:rsidRDefault="009D76DC" w:rsidP="009D76DC">
      <w:pPr>
        <w:pStyle w:val="Nagwek6"/>
        <w:overflowPunct/>
        <w:autoSpaceDE/>
        <w:autoSpaceDN/>
        <w:adjustRightInd/>
        <w:textAlignment w:val="auto"/>
        <w:rPr>
          <w:rFonts w:ascii="Calibri" w:hAnsi="Calibri"/>
          <w:bCs/>
          <w:sz w:val="28"/>
          <w:lang w:val="pl-PL" w:eastAsia="pl-PL"/>
        </w:rPr>
      </w:pPr>
      <w:r>
        <w:rPr>
          <w:rFonts w:ascii="Calibri" w:hAnsi="Calibri"/>
          <w:bCs/>
          <w:sz w:val="28"/>
          <w:lang w:val="pl-PL" w:eastAsia="pl-PL"/>
        </w:rPr>
        <w:t>OFERTA</w:t>
      </w:r>
    </w:p>
    <w:p w14:paraId="0A67CFAB" w14:textId="77777777" w:rsidR="00DC7C20" w:rsidRDefault="00DC7C20" w:rsidP="00DC7C20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4B968B9E" w14:textId="77777777" w:rsidR="009D76DC" w:rsidRDefault="009D76DC" w:rsidP="00DC7C20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93FC3">
        <w:rPr>
          <w:rFonts w:ascii="Calibri" w:hAnsi="Calibri" w:cs="Calibri"/>
          <w:sz w:val="22"/>
          <w:szCs w:val="22"/>
        </w:rPr>
        <w:t xml:space="preserve">Odpowiadając </w:t>
      </w:r>
      <w:r>
        <w:rPr>
          <w:rFonts w:ascii="Calibri" w:hAnsi="Calibri" w:cs="Calibri"/>
          <w:sz w:val="22"/>
          <w:szCs w:val="22"/>
        </w:rPr>
        <w:t>zapytanie ofertowe</w:t>
      </w:r>
      <w:r w:rsidR="008E39E4">
        <w:rPr>
          <w:rFonts w:ascii="Calibri" w:hAnsi="Calibri" w:cs="Calibri"/>
          <w:sz w:val="22"/>
          <w:szCs w:val="22"/>
        </w:rPr>
        <w:t xml:space="preserve"> na </w:t>
      </w:r>
      <w:r w:rsidR="002507AD" w:rsidRPr="00EB45E5">
        <w:rPr>
          <w:rFonts w:asciiTheme="minorHAnsi" w:hAnsiTheme="minorHAnsi"/>
          <w:b/>
          <w:sz w:val="22"/>
          <w:szCs w:val="22"/>
        </w:rPr>
        <w:t xml:space="preserve">  </w:t>
      </w:r>
      <w:r w:rsidR="00714889">
        <w:rPr>
          <w:rFonts w:asciiTheme="minorHAnsi" w:hAnsiTheme="minorHAnsi"/>
          <w:b/>
          <w:sz w:val="22"/>
          <w:szCs w:val="22"/>
        </w:rPr>
        <w:t>„Dostawę</w:t>
      </w:r>
      <w:r w:rsidR="00714889" w:rsidRPr="00714889">
        <w:rPr>
          <w:rFonts w:asciiTheme="minorHAnsi" w:hAnsiTheme="minorHAnsi"/>
          <w:b/>
          <w:sz w:val="22"/>
          <w:szCs w:val="22"/>
        </w:rPr>
        <w:t xml:space="preserve"> materiałów biurowych dla Szkoły Podstawowej w Ciężkowicach </w:t>
      </w:r>
      <w:r w:rsidR="002507AD" w:rsidRPr="00EB45E5">
        <w:rPr>
          <w:rFonts w:asciiTheme="minorHAnsi" w:hAnsiTheme="minorHAnsi"/>
          <w:b/>
          <w:sz w:val="22"/>
          <w:szCs w:val="22"/>
        </w:rPr>
        <w:t xml:space="preserve">w ramach projektu </w:t>
      </w:r>
      <w:r w:rsidR="002507AD" w:rsidRPr="00EB45E5">
        <w:rPr>
          <w:rFonts w:asciiTheme="minorHAnsi" w:hAnsiTheme="minorHAnsi"/>
          <w:b/>
          <w:color w:val="000000" w:themeColor="text1"/>
          <w:sz w:val="22"/>
          <w:szCs w:val="22"/>
        </w:rPr>
        <w:t xml:space="preserve">pn: </w:t>
      </w:r>
      <w:r w:rsidR="002507AD" w:rsidRPr="00EB45E5">
        <w:rPr>
          <w:rFonts w:asciiTheme="minorHAnsi" w:hAnsiTheme="minorHAnsi" w:cs="Times New Roman"/>
          <w:b/>
          <w:i/>
          <w:color w:val="000000" w:themeColor="text1"/>
          <w:sz w:val="22"/>
          <w:szCs w:val="22"/>
        </w:rPr>
        <w:t>„</w:t>
      </w:r>
      <w:r w:rsidR="002507AD" w:rsidRPr="00EB45E5">
        <w:rPr>
          <w:rFonts w:asciiTheme="minorHAnsi" w:hAnsiTheme="minorHAnsi" w:cs="ArialMT"/>
          <w:b/>
          <w:i/>
          <w:sz w:val="22"/>
          <w:szCs w:val="22"/>
        </w:rPr>
        <w:t>Małopolskie Talenty - I i II etap edukacyjny - gmina Ciężkowice”</w:t>
      </w:r>
      <w:r w:rsidR="008E39E4" w:rsidRPr="0064263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E39E4" w:rsidRPr="008E39E4">
        <w:rPr>
          <w:rFonts w:asciiTheme="minorHAnsi" w:hAnsiTheme="minorHAnsi"/>
          <w:color w:val="000000" w:themeColor="text1"/>
          <w:sz w:val="22"/>
          <w:szCs w:val="22"/>
        </w:rPr>
        <w:t>współfinansowanego</w:t>
      </w:r>
      <w:r w:rsidR="008E39E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FF320D">
        <w:rPr>
          <w:rFonts w:asciiTheme="minorHAnsi" w:hAnsiTheme="minorHAnsi"/>
          <w:color w:val="000000" w:themeColor="text1"/>
          <w:sz w:val="22"/>
          <w:szCs w:val="22"/>
        </w:rPr>
        <w:t>w ramach Małopolskiego Regionalnego Programu Operacyjnego Wojew</w:t>
      </w:r>
      <w:r w:rsidRPr="00FF320D">
        <w:rPr>
          <w:rFonts w:asciiTheme="minorHAnsi" w:hAnsiTheme="minorHAnsi" w:cs="Times New Roman"/>
          <w:color w:val="000000" w:themeColor="text1"/>
          <w:sz w:val="22"/>
          <w:szCs w:val="22"/>
        </w:rPr>
        <w:t>ó</w:t>
      </w:r>
      <w:r w:rsidRPr="00FF320D">
        <w:rPr>
          <w:rFonts w:asciiTheme="minorHAnsi" w:hAnsiTheme="minorHAnsi"/>
          <w:color w:val="000000" w:themeColor="text1"/>
          <w:sz w:val="22"/>
          <w:szCs w:val="22"/>
        </w:rPr>
        <w:t xml:space="preserve">dztwa </w:t>
      </w:r>
      <w:r w:rsidRPr="00FF320D">
        <w:rPr>
          <w:rFonts w:asciiTheme="minorHAnsi" w:hAnsiTheme="minorHAnsi" w:cs="Times New Roman"/>
          <w:color w:val="000000" w:themeColor="text1"/>
          <w:sz w:val="22"/>
          <w:szCs w:val="22"/>
        </w:rPr>
        <w:t>Małopolskiego</w:t>
      </w:r>
      <w:r w:rsidRPr="00FF320D">
        <w:rPr>
          <w:rFonts w:asciiTheme="minorHAnsi" w:hAnsiTheme="minorHAnsi"/>
          <w:color w:val="000000" w:themeColor="text1"/>
          <w:sz w:val="22"/>
          <w:szCs w:val="22"/>
        </w:rPr>
        <w:t xml:space="preserve"> na lata 2014-2020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393FC3">
        <w:rPr>
          <w:rFonts w:ascii="Calibri" w:hAnsi="Calibri" w:cs="Calibri"/>
          <w:sz w:val="22"/>
          <w:szCs w:val="22"/>
        </w:rPr>
        <w:t xml:space="preserve">oferujemy wykonanie przedmiotu zamówienia zgodnie z wymogami zawartymi w </w:t>
      </w:r>
      <w:r w:rsidR="00DC7C20">
        <w:rPr>
          <w:rFonts w:ascii="Calibri" w:hAnsi="Calibri" w:cs="Calibri"/>
          <w:sz w:val="22"/>
          <w:szCs w:val="22"/>
        </w:rPr>
        <w:t>Zapytaniu ofertowym:</w:t>
      </w:r>
    </w:p>
    <w:p w14:paraId="69770496" w14:textId="77777777" w:rsidR="009D76DC" w:rsidRDefault="009D76DC" w:rsidP="00107078">
      <w:pPr>
        <w:widowControl/>
        <w:numPr>
          <w:ilvl w:val="0"/>
          <w:numId w:val="11"/>
        </w:numPr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DF26B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Cena ofertowa </w:t>
      </w:r>
      <w:r w:rsidRPr="00DF26B6">
        <w:rPr>
          <w:rFonts w:ascii="Calibri" w:hAnsi="Calibri" w:cs="Calibri"/>
          <w:color w:val="000000" w:themeColor="text1"/>
          <w:sz w:val="22"/>
          <w:szCs w:val="22"/>
        </w:rPr>
        <w:t>wykonania całego zamówienia:</w:t>
      </w:r>
    </w:p>
    <w:p w14:paraId="15F7E6AE" w14:textId="77777777" w:rsidR="001D0127" w:rsidRPr="001D0127" w:rsidRDefault="001D0127" w:rsidP="001D0127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14:paraId="6259622C" w14:textId="77777777" w:rsidR="00960DCB" w:rsidRPr="001D0127" w:rsidRDefault="00960DCB" w:rsidP="00960DCB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14:paraId="1A181E55" w14:textId="77777777" w:rsidR="00A331BA" w:rsidRPr="00B027A0" w:rsidRDefault="009D76DC" w:rsidP="00B027A0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color w:val="000000"/>
          <w:sz w:val="22"/>
          <w:szCs w:val="22"/>
        </w:rPr>
      </w:pP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Termin realizacji zamówienia: </w:t>
      </w:r>
      <w:r w:rsidR="00A331BA" w:rsidRPr="00B027A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</w:t>
      </w:r>
    </w:p>
    <w:p w14:paraId="2A506F62" w14:textId="77777777" w:rsidR="009D76DC" w:rsidRDefault="009D76DC" w:rsidP="00107078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b/>
          <w:bCs/>
          <w:sz w:val="22"/>
          <w:szCs w:val="22"/>
        </w:rPr>
        <w:t xml:space="preserve">Warunki płatności: </w:t>
      </w:r>
      <w:r w:rsidR="008E39E4">
        <w:rPr>
          <w:rFonts w:ascii="Calibri" w:hAnsi="Calibri" w:cs="Calibri"/>
          <w:sz w:val="22"/>
          <w:szCs w:val="22"/>
        </w:rPr>
        <w:t>…………………………..</w:t>
      </w:r>
      <w:r w:rsidR="001D0127">
        <w:rPr>
          <w:rFonts w:ascii="Calibri" w:hAnsi="Calibri" w:cs="Calibri"/>
          <w:sz w:val="22"/>
          <w:szCs w:val="22"/>
        </w:rPr>
        <w:t xml:space="preserve"> dni.</w:t>
      </w:r>
    </w:p>
    <w:p w14:paraId="6ACDC789" w14:textId="77777777" w:rsidR="009D76DC" w:rsidRPr="006C04C9" w:rsidRDefault="009D76DC" w:rsidP="00107078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Oświadczamy, że:</w:t>
      </w:r>
    </w:p>
    <w:p w14:paraId="736CB0CD" w14:textId="77777777" w:rsidR="008E39E4" w:rsidRDefault="008E39E4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spełniamy warunki udziału w postępowaniu opisane </w:t>
      </w:r>
      <w:r w:rsidRPr="006C04C9">
        <w:rPr>
          <w:rFonts w:ascii="Calibri" w:hAnsi="Calibri" w:cs="Calibri"/>
          <w:sz w:val="22"/>
          <w:szCs w:val="22"/>
        </w:rPr>
        <w:t xml:space="preserve">przez Zamawiającego w </w:t>
      </w:r>
      <w:r>
        <w:rPr>
          <w:rFonts w:ascii="Calibri" w:hAnsi="Calibri" w:cs="Calibri"/>
          <w:sz w:val="22"/>
          <w:szCs w:val="22"/>
        </w:rPr>
        <w:t>zapytaniu ofertowym</w:t>
      </w:r>
    </w:p>
    <w:p w14:paraId="2BC7A72E" w14:textId="77777777"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zapoznaliśmy się z warunkami podanymi przez Zamawiającego w </w:t>
      </w:r>
      <w:r w:rsidR="00DC7C20">
        <w:rPr>
          <w:rFonts w:ascii="Calibri" w:hAnsi="Calibri" w:cs="Calibri"/>
          <w:sz w:val="22"/>
          <w:szCs w:val="22"/>
        </w:rPr>
        <w:t>zapytaniu ofertowym</w:t>
      </w:r>
      <w:r w:rsidRPr="006C04C9">
        <w:rPr>
          <w:rFonts w:ascii="Calibri" w:hAnsi="Calibri" w:cs="Calibri"/>
          <w:sz w:val="22"/>
          <w:szCs w:val="22"/>
        </w:rPr>
        <w:t xml:space="preserve"> i nie wnosimy do nich żadnych zastrzeżeń,</w:t>
      </w:r>
    </w:p>
    <w:p w14:paraId="2565492F" w14:textId="77777777"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39B54FC4" w14:textId="77777777"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7BC1D4D0" w14:textId="77777777"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560E1BC2" w14:textId="77777777" w:rsidR="009D76DC" w:rsidRPr="00B027A0" w:rsidRDefault="009D76DC" w:rsidP="00B027A0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764BC667" w14:textId="77777777" w:rsidR="009D76DC" w:rsidRDefault="009D76DC" w:rsidP="00924C2A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40750F5" w14:textId="77777777" w:rsidR="009D76DC" w:rsidRDefault="009D76DC" w:rsidP="00924C2A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37B9A471" w14:textId="77777777" w:rsidR="00B027A0" w:rsidRPr="001B11B2" w:rsidRDefault="00B027A0" w:rsidP="00924C2A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</w:p>
    <w:p w14:paraId="67E649EE" w14:textId="77777777" w:rsidR="009D76DC" w:rsidRDefault="009D76DC" w:rsidP="00924C2A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8AF2939" w14:textId="77777777" w:rsidR="009D76DC" w:rsidRPr="001B11B2" w:rsidRDefault="009D76DC" w:rsidP="00924C2A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42CD298D" w14:textId="77777777"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lastRenderedPageBreak/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53BFE8C1" w14:textId="77777777"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ED33F6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0451087D" w14:textId="77777777" w:rsidR="009D76DC" w:rsidRPr="006C04C9" w:rsidRDefault="009D76DC" w:rsidP="00107078">
      <w:pPr>
        <w:pStyle w:val="Lista"/>
        <w:numPr>
          <w:ilvl w:val="0"/>
          <w:numId w:val="11"/>
        </w:numPr>
        <w:tabs>
          <w:tab w:val="num" w:pos="144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Oferta została złożona na …………………….. stronach </w:t>
      </w:r>
    </w:p>
    <w:p w14:paraId="33BF44C1" w14:textId="77777777"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4BBD736F" w14:textId="77777777"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E024290" w14:textId="77777777"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7C074F6" w14:textId="77777777"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D53FBBA" w14:textId="77777777"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9ECD9E0" w14:textId="77777777"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E6F2EE7" w14:textId="77777777"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A674D86" w14:textId="77777777"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8160651" w14:textId="77777777" w:rsidR="009D76DC" w:rsidRDefault="009D76DC" w:rsidP="009D76DC">
      <w:pPr>
        <w:jc w:val="both"/>
        <w:rPr>
          <w:rFonts w:ascii="Calibri" w:hAnsi="Calibri" w:cs="Calibri"/>
          <w:sz w:val="22"/>
          <w:szCs w:val="22"/>
        </w:rPr>
      </w:pPr>
    </w:p>
    <w:p w14:paraId="1FFD15D6" w14:textId="77777777" w:rsidR="00A124DE" w:rsidRDefault="00A124DE" w:rsidP="009D76DC">
      <w:pPr>
        <w:jc w:val="both"/>
        <w:rPr>
          <w:rFonts w:ascii="Calibri" w:hAnsi="Calibri" w:cs="Calibri"/>
          <w:sz w:val="22"/>
          <w:szCs w:val="22"/>
        </w:rPr>
      </w:pPr>
    </w:p>
    <w:p w14:paraId="4B3B865D" w14:textId="77777777" w:rsidR="00A124DE" w:rsidRDefault="00A124DE" w:rsidP="009D76DC">
      <w:pPr>
        <w:jc w:val="both"/>
        <w:rPr>
          <w:rFonts w:ascii="Calibri" w:hAnsi="Calibri" w:cs="Calibri"/>
          <w:sz w:val="22"/>
          <w:szCs w:val="22"/>
        </w:rPr>
      </w:pPr>
    </w:p>
    <w:p w14:paraId="459E6C89" w14:textId="77777777" w:rsidR="009D76DC" w:rsidRDefault="009D76DC" w:rsidP="009D76DC">
      <w:pPr>
        <w:jc w:val="both"/>
        <w:rPr>
          <w:rFonts w:ascii="Calibri" w:hAnsi="Calibri" w:cs="Calibri"/>
          <w:sz w:val="22"/>
          <w:szCs w:val="22"/>
        </w:rPr>
      </w:pPr>
    </w:p>
    <w:p w14:paraId="69B699EF" w14:textId="77777777" w:rsidR="009D76DC" w:rsidRPr="006C04C9" w:rsidRDefault="009D76DC" w:rsidP="009D76DC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1D3C61AF" w14:textId="77777777" w:rsidR="009D76DC" w:rsidRDefault="009D76DC" w:rsidP="009D76D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307C33B8" w14:textId="77777777" w:rsidR="00DC7C20" w:rsidRDefault="009D76DC" w:rsidP="009D76D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27D8D5B7" w14:textId="77777777" w:rsidR="009D76DC" w:rsidRDefault="009D76DC" w:rsidP="00DC7C20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 </w:t>
      </w:r>
      <w:r>
        <w:rPr>
          <w:rFonts w:ascii="Calibri" w:hAnsi="Calibri" w:cs="Calibri"/>
          <w:i/>
          <w:sz w:val="14"/>
          <w:szCs w:val="22"/>
        </w:rPr>
        <w:br w:type="page"/>
      </w:r>
    </w:p>
    <w:p w14:paraId="448B85FA" w14:textId="77777777" w:rsidR="00BF4F2A" w:rsidRPr="00E964A1" w:rsidRDefault="00E964A1" w:rsidP="00E964A1">
      <w:pPr>
        <w:shd w:val="clear" w:color="auto" w:fill="FFFFFF"/>
        <w:tabs>
          <w:tab w:val="left" w:pos="1286"/>
        </w:tabs>
        <w:spacing w:before="120"/>
        <w:jc w:val="right"/>
        <w:rPr>
          <w:rFonts w:asciiTheme="minorHAnsi" w:eastAsia="Times New Roman" w:hAnsiTheme="minorHAnsi"/>
          <w:b/>
          <w:sz w:val="22"/>
          <w:szCs w:val="22"/>
        </w:rPr>
      </w:pPr>
      <w:r w:rsidRPr="00E964A1">
        <w:rPr>
          <w:rFonts w:asciiTheme="minorHAnsi" w:eastAsia="Times New Roman" w:hAnsiTheme="minorHAnsi"/>
          <w:b/>
          <w:sz w:val="22"/>
          <w:szCs w:val="22"/>
        </w:rPr>
        <w:lastRenderedPageBreak/>
        <w:t>Załącznik nr 2</w:t>
      </w:r>
    </w:p>
    <w:p w14:paraId="379FA003" w14:textId="0A806F74" w:rsidR="00E964A1" w:rsidRPr="00E964A1" w:rsidRDefault="00A331BA" w:rsidP="00E964A1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GI.27</w:t>
      </w:r>
      <w:r w:rsidR="00B027A0">
        <w:rPr>
          <w:rFonts w:asciiTheme="minorHAnsi" w:hAnsiTheme="minorHAnsi"/>
          <w:b/>
          <w:bCs/>
          <w:sz w:val="22"/>
          <w:szCs w:val="22"/>
        </w:rPr>
        <w:t>1.</w:t>
      </w:r>
      <w:r w:rsidR="0019740E">
        <w:rPr>
          <w:rFonts w:asciiTheme="minorHAnsi" w:hAnsiTheme="minorHAnsi"/>
          <w:b/>
          <w:bCs/>
          <w:sz w:val="22"/>
          <w:szCs w:val="22"/>
        </w:rPr>
        <w:t>75</w:t>
      </w:r>
      <w:r>
        <w:rPr>
          <w:rFonts w:asciiTheme="minorHAnsi" w:hAnsiTheme="minorHAnsi"/>
          <w:b/>
          <w:bCs/>
          <w:sz w:val="22"/>
          <w:szCs w:val="22"/>
        </w:rPr>
        <w:t>.20</w:t>
      </w:r>
      <w:r w:rsidR="0019740E">
        <w:rPr>
          <w:rFonts w:asciiTheme="minorHAnsi" w:hAnsiTheme="minorHAnsi"/>
          <w:b/>
          <w:bCs/>
          <w:sz w:val="22"/>
          <w:szCs w:val="22"/>
        </w:rPr>
        <w:t>21</w:t>
      </w:r>
    </w:p>
    <w:p w14:paraId="01CA64EA" w14:textId="77777777" w:rsidR="00E964A1" w:rsidRPr="00E964A1" w:rsidRDefault="00E964A1" w:rsidP="00E964A1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4C8E25F8" w14:textId="77777777" w:rsidR="00E964A1" w:rsidRPr="00E964A1" w:rsidRDefault="00E964A1" w:rsidP="00E964A1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04538772" w14:textId="77777777" w:rsidR="00AF3F2D" w:rsidRPr="00E964A1" w:rsidRDefault="00AF3F2D" w:rsidP="00E964A1">
      <w:pPr>
        <w:pStyle w:val="Default"/>
        <w:spacing w:before="120"/>
        <w:jc w:val="center"/>
        <w:rPr>
          <w:rFonts w:asciiTheme="minorHAnsi" w:hAnsiTheme="minorHAnsi"/>
          <w:sz w:val="28"/>
          <w:szCs w:val="22"/>
        </w:rPr>
      </w:pPr>
      <w:r w:rsidRPr="00E964A1">
        <w:rPr>
          <w:rFonts w:asciiTheme="minorHAnsi" w:hAnsiTheme="minorHAnsi"/>
          <w:b/>
          <w:bCs/>
          <w:sz w:val="28"/>
          <w:szCs w:val="22"/>
        </w:rPr>
        <w:t>Oświadczenie o braku powiązań osobowych lub kapitałowych</w:t>
      </w:r>
    </w:p>
    <w:p w14:paraId="137FDD8F" w14:textId="77777777"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14:paraId="2B6372D2" w14:textId="77777777"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14:paraId="21389ACA" w14:textId="77777777" w:rsidR="00AF3F2D" w:rsidRPr="00E964A1" w:rsidRDefault="00AF3F2D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Nazwa Wykonawcy ………………………….…… </w:t>
      </w:r>
    </w:p>
    <w:p w14:paraId="1396E937" w14:textId="77777777" w:rsidR="00AF3F2D" w:rsidRPr="00E964A1" w:rsidRDefault="00AF3F2D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Adres…………………………..………. </w:t>
      </w:r>
    </w:p>
    <w:p w14:paraId="1F7D8E71" w14:textId="77777777"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14:paraId="2ECE4604" w14:textId="77777777"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14:paraId="3A60CD70" w14:textId="77777777" w:rsidR="00AF3F2D" w:rsidRPr="00E964A1" w:rsidRDefault="00AF3F2D" w:rsidP="00E964A1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Oświadczam/y, że jestem/nie jestem* powiązany osobowo lub kapitałowo z </w:t>
      </w:r>
      <w:r w:rsidR="00E964A1" w:rsidRPr="00E964A1">
        <w:rPr>
          <w:rFonts w:asciiTheme="minorHAnsi" w:hAnsiTheme="minorHAnsi"/>
          <w:sz w:val="22"/>
          <w:szCs w:val="22"/>
        </w:rPr>
        <w:t>Zamawiającym</w:t>
      </w:r>
      <w:r w:rsidRPr="00E964A1">
        <w:rPr>
          <w:rFonts w:asciiTheme="minorHAnsi" w:hAnsiTheme="minorHAnsi"/>
          <w:sz w:val="22"/>
          <w:szCs w:val="22"/>
        </w:rPr>
        <w:t xml:space="preserve">. Przez powiązania osobowe lub kapitałowe rozumie się wzajemne powiązania pomiędzy </w:t>
      </w:r>
      <w:r w:rsidR="00E964A1" w:rsidRPr="00E964A1">
        <w:rPr>
          <w:rFonts w:asciiTheme="minorHAnsi" w:hAnsiTheme="minorHAnsi"/>
          <w:sz w:val="22"/>
          <w:szCs w:val="22"/>
        </w:rPr>
        <w:t>Zamawiającym</w:t>
      </w:r>
      <w:r w:rsidRPr="00E964A1">
        <w:rPr>
          <w:rFonts w:asciiTheme="minorHAnsi" w:hAnsiTheme="minorHAnsi"/>
          <w:sz w:val="22"/>
          <w:szCs w:val="22"/>
        </w:rPr>
        <w:t xml:space="preserve">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EB60E31" w14:textId="77777777"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14:paraId="194B32BD" w14:textId="77777777"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posiadaniu co najmniej 10% udziałów lub akcji; </w:t>
      </w:r>
      <w:r w:rsidR="00107859">
        <w:rPr>
          <w:rFonts w:asciiTheme="minorHAnsi" w:hAnsiTheme="minorHAnsi"/>
          <w:sz w:val="22"/>
          <w:szCs w:val="22"/>
        </w:rPr>
        <w:t>o ile niższy próg nie wynika z przepisów prawa,</w:t>
      </w:r>
    </w:p>
    <w:p w14:paraId="74E63454" w14:textId="77777777"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14:paraId="3E727925" w14:textId="77777777"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89E5962" w14:textId="77777777" w:rsidR="00F93BDF" w:rsidRPr="00E964A1" w:rsidRDefault="00F93BDF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14:paraId="7DD7CF60" w14:textId="77777777"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14:paraId="5B3BA0B7" w14:textId="77777777"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14:paraId="19917CA7" w14:textId="77777777"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14:paraId="7D67C2EB" w14:textId="77777777"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…………………………………….. </w:t>
      </w:r>
      <w:r w:rsidRPr="00E964A1">
        <w:rPr>
          <w:rFonts w:asciiTheme="minorHAnsi" w:hAnsiTheme="minorHAnsi"/>
          <w:sz w:val="22"/>
          <w:szCs w:val="22"/>
        </w:rPr>
        <w:tab/>
      </w:r>
      <w:r w:rsidRPr="00E964A1">
        <w:rPr>
          <w:rFonts w:asciiTheme="minorHAnsi" w:hAnsiTheme="minorHAnsi"/>
          <w:sz w:val="22"/>
          <w:szCs w:val="22"/>
        </w:rPr>
        <w:tab/>
      </w:r>
      <w:r w:rsidRPr="00E964A1">
        <w:rPr>
          <w:rFonts w:asciiTheme="minorHAnsi" w:hAnsiTheme="minorHAnsi"/>
          <w:sz w:val="22"/>
          <w:szCs w:val="22"/>
        </w:rPr>
        <w:tab/>
        <w:t xml:space="preserve">…………………………………………………………………. </w:t>
      </w:r>
    </w:p>
    <w:p w14:paraId="10ADB0AD" w14:textId="77777777"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i/>
          <w:iCs/>
          <w:sz w:val="22"/>
          <w:szCs w:val="22"/>
        </w:rPr>
        <w:t xml:space="preserve">miejscowość, data </w:t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  <w:t xml:space="preserve">Podpis Wykonawcy </w:t>
      </w:r>
    </w:p>
    <w:p w14:paraId="725FA7B3" w14:textId="77777777" w:rsid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/>
          <w:sz w:val="22"/>
          <w:szCs w:val="22"/>
        </w:rPr>
      </w:pPr>
    </w:p>
    <w:p w14:paraId="5AB16979" w14:textId="77777777" w:rsid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/>
          <w:sz w:val="22"/>
          <w:szCs w:val="22"/>
        </w:rPr>
      </w:pPr>
    </w:p>
    <w:p w14:paraId="63283314" w14:textId="77777777"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>*skreślić niewłaściwe</w:t>
      </w:r>
    </w:p>
    <w:p w14:paraId="183C643A" w14:textId="1F44EF25" w:rsidR="00242F79" w:rsidRPr="00155751" w:rsidRDefault="00490BC5" w:rsidP="00242F79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right="66"/>
        <w:jc w:val="right"/>
        <w:textAlignment w:val="auto"/>
        <w:rPr>
          <w:rFonts w:asciiTheme="minorHAnsi" w:hAnsiTheme="minorHAnsi" w:cs="Times New Roman"/>
          <w:sz w:val="22"/>
          <w:szCs w:val="22"/>
        </w:rPr>
      </w:pPr>
      <w:r>
        <w:rPr>
          <w:rStyle w:val="Domylnaczcionkaakapitu1"/>
          <w:rFonts w:ascii="Times New Roman" w:hAnsi="Times New Roman" w:cs="Times New Roman"/>
          <w:sz w:val="18"/>
          <w:szCs w:val="18"/>
          <w:lang w:bidi="ar-SA"/>
        </w:rPr>
        <w:br w:type="page"/>
      </w:r>
    </w:p>
    <w:p w14:paraId="3D272289" w14:textId="1FD45EF0" w:rsidR="00155751" w:rsidRPr="00155751" w:rsidRDefault="00155751" w:rsidP="00505E75">
      <w:pPr>
        <w:numPr>
          <w:ilvl w:val="1"/>
          <w:numId w:val="26"/>
        </w:numPr>
        <w:spacing w:before="120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lastRenderedPageBreak/>
        <w:t xml:space="preserve"> z winy Wykonawcy</w:t>
      </w:r>
    </w:p>
    <w:p w14:paraId="2164AA9A" w14:textId="77777777" w:rsidR="00155751" w:rsidRPr="00155751" w:rsidRDefault="00155751" w:rsidP="00505E75">
      <w:pPr>
        <w:numPr>
          <w:ilvl w:val="0"/>
          <w:numId w:val="26"/>
        </w:numPr>
        <w:tabs>
          <w:tab w:val="left" w:pos="0"/>
        </w:tabs>
        <w:spacing w:before="120" w:after="20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Zamawiający zobowiązany jest zapłacić Wykonawcy karę umowną za odstąpienie od Umowy z przyczyn, za które Wykonawca nie ponosi odpowiedzialności, w wysokości 10% wynagrodzenia o którym mowa w § 3 ust.1.</w:t>
      </w:r>
    </w:p>
    <w:p w14:paraId="2DF19EB4" w14:textId="77777777" w:rsidR="00155751" w:rsidRPr="00155751" w:rsidRDefault="00155751" w:rsidP="00505E75">
      <w:pPr>
        <w:numPr>
          <w:ilvl w:val="0"/>
          <w:numId w:val="26"/>
        </w:numPr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Dopuszcza się możliwość potrącenia kar umownych z wynagrodzenia należnego Wykonawcy.</w:t>
      </w:r>
    </w:p>
    <w:p w14:paraId="2962212E" w14:textId="77777777" w:rsidR="00155751" w:rsidRPr="00155751" w:rsidRDefault="00155751" w:rsidP="00505E75">
      <w:pPr>
        <w:numPr>
          <w:ilvl w:val="0"/>
          <w:numId w:val="26"/>
        </w:numPr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Dopuszczalne jest żądanie zapłaty odszkodowania ponoszącego zastrzeżone kary umowne do wysokości poniesionej szkody.</w:t>
      </w:r>
    </w:p>
    <w:p w14:paraId="349FA79F" w14:textId="77777777" w:rsidR="00155751" w:rsidRPr="00155751" w:rsidRDefault="00155751" w:rsidP="00155751">
      <w:pPr>
        <w:spacing w:before="120"/>
        <w:ind w:left="426" w:hanging="426"/>
        <w:jc w:val="center"/>
        <w:rPr>
          <w:rFonts w:asciiTheme="minorHAnsi" w:hAnsiTheme="minorHAnsi" w:cs="Calibri"/>
          <w:sz w:val="22"/>
          <w:szCs w:val="22"/>
        </w:rPr>
      </w:pPr>
    </w:p>
    <w:p w14:paraId="6BEE444B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55751">
        <w:rPr>
          <w:rFonts w:asciiTheme="minorHAnsi" w:hAnsiTheme="minorHAnsi" w:cs="Times New Roman"/>
          <w:b/>
          <w:bCs/>
          <w:sz w:val="22"/>
          <w:szCs w:val="22"/>
        </w:rPr>
        <w:t>Postanowienia końcowe</w:t>
      </w:r>
    </w:p>
    <w:p w14:paraId="2EBEE0AA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9</w:t>
      </w:r>
    </w:p>
    <w:p w14:paraId="6BBDB77E" w14:textId="77777777" w:rsidR="00155751" w:rsidRPr="00155751" w:rsidRDefault="00155751" w:rsidP="00155751">
      <w:pPr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Wszelkie zmiany niniejszej umowy wymagają formy pisemnej w postaci aneksu pod rygorem nieważności.</w:t>
      </w:r>
    </w:p>
    <w:p w14:paraId="68353F87" w14:textId="77777777" w:rsidR="00155751" w:rsidRPr="00155751" w:rsidRDefault="00155751" w:rsidP="00155751">
      <w:pPr>
        <w:rPr>
          <w:rFonts w:asciiTheme="minorHAnsi" w:hAnsiTheme="minorHAnsi" w:cs="Calibri"/>
          <w:sz w:val="22"/>
          <w:szCs w:val="22"/>
        </w:rPr>
      </w:pPr>
    </w:p>
    <w:p w14:paraId="5DD30777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10</w:t>
      </w:r>
    </w:p>
    <w:p w14:paraId="03D24FE1" w14:textId="77777777" w:rsidR="00155751" w:rsidRPr="00155751" w:rsidRDefault="00155751" w:rsidP="00155751">
      <w:pPr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W sprawach nieuregulowanych niniejszą umową mają zastosowanie przepisy Kodeksu Cywilnego innych właściw</w:t>
      </w:r>
      <w:r w:rsidR="0036220E">
        <w:rPr>
          <w:rFonts w:asciiTheme="minorHAnsi" w:hAnsiTheme="minorHAnsi" w:cs="Times New Roman"/>
          <w:sz w:val="22"/>
          <w:szCs w:val="22"/>
        </w:rPr>
        <w:t>e</w:t>
      </w:r>
      <w:r w:rsidRPr="00155751">
        <w:rPr>
          <w:rFonts w:asciiTheme="minorHAnsi" w:hAnsiTheme="minorHAnsi" w:cs="Times New Roman"/>
          <w:sz w:val="22"/>
          <w:szCs w:val="22"/>
        </w:rPr>
        <w:t xml:space="preserve"> przepis</w:t>
      </w:r>
      <w:r w:rsidR="0036220E">
        <w:rPr>
          <w:rFonts w:asciiTheme="minorHAnsi" w:hAnsiTheme="minorHAnsi" w:cs="Times New Roman"/>
          <w:sz w:val="22"/>
          <w:szCs w:val="22"/>
        </w:rPr>
        <w:t>y</w:t>
      </w:r>
      <w:r w:rsidRPr="00155751">
        <w:rPr>
          <w:rFonts w:asciiTheme="minorHAnsi" w:hAnsiTheme="minorHAnsi" w:cs="Times New Roman"/>
          <w:sz w:val="22"/>
          <w:szCs w:val="22"/>
        </w:rPr>
        <w:t xml:space="preserve"> prawa.</w:t>
      </w:r>
    </w:p>
    <w:p w14:paraId="364F1094" w14:textId="77777777" w:rsidR="00155751" w:rsidRPr="00155751" w:rsidRDefault="00155751" w:rsidP="00155751">
      <w:pPr>
        <w:rPr>
          <w:rFonts w:asciiTheme="minorHAnsi" w:hAnsiTheme="minorHAnsi" w:cs="Calibri"/>
          <w:sz w:val="22"/>
          <w:szCs w:val="22"/>
        </w:rPr>
      </w:pPr>
    </w:p>
    <w:p w14:paraId="123BCD31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11</w:t>
      </w:r>
    </w:p>
    <w:p w14:paraId="1B3B98F6" w14:textId="77777777" w:rsidR="00155751" w:rsidRPr="00155751" w:rsidRDefault="00155751" w:rsidP="00155751">
      <w:pPr>
        <w:jc w:val="both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Spory mogące powstać w związku z realizacją niniejszej umowy strony zobowiązują się rozstrzygać w drodze wzajemnych negocjacji, a dopiero w przypadku ich niepowodzenia przed sądem powszechnym właściwym dla siedziby Zamawiającego.</w:t>
      </w:r>
    </w:p>
    <w:p w14:paraId="5867C5C5" w14:textId="77777777" w:rsidR="00155751" w:rsidRPr="00155751" w:rsidRDefault="00155751" w:rsidP="00155751">
      <w:pPr>
        <w:rPr>
          <w:rFonts w:asciiTheme="minorHAnsi" w:hAnsiTheme="minorHAnsi" w:cs="Calibri"/>
          <w:sz w:val="22"/>
          <w:szCs w:val="22"/>
        </w:rPr>
      </w:pPr>
    </w:p>
    <w:p w14:paraId="201AFD72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§ 12</w:t>
      </w:r>
    </w:p>
    <w:p w14:paraId="4679C0F3" w14:textId="77777777" w:rsidR="00155751" w:rsidRPr="00155751" w:rsidRDefault="00155751" w:rsidP="00155751">
      <w:pPr>
        <w:rPr>
          <w:rFonts w:asciiTheme="minorHAnsi" w:hAnsiTheme="minorHAnsi" w:cs="Times New Roman"/>
          <w:sz w:val="22"/>
          <w:szCs w:val="22"/>
        </w:rPr>
      </w:pPr>
      <w:r w:rsidRPr="00155751">
        <w:rPr>
          <w:rFonts w:asciiTheme="minorHAnsi" w:hAnsiTheme="minorHAnsi" w:cs="Times New Roman"/>
          <w:sz w:val="22"/>
          <w:szCs w:val="22"/>
        </w:rPr>
        <w:t>Umowa sporządzona została w trzech jednobrzmiących egzemplarzach, 2 egz. dla Zamawiającego</w:t>
      </w:r>
      <w:r w:rsidR="007918A8">
        <w:rPr>
          <w:rFonts w:asciiTheme="minorHAnsi" w:hAnsiTheme="minorHAnsi" w:cs="Times New Roman"/>
          <w:sz w:val="22"/>
          <w:szCs w:val="22"/>
        </w:rPr>
        <w:br/>
      </w:r>
      <w:r w:rsidRPr="00155751">
        <w:rPr>
          <w:rFonts w:asciiTheme="minorHAnsi" w:hAnsiTheme="minorHAnsi" w:cs="Times New Roman"/>
          <w:sz w:val="22"/>
          <w:szCs w:val="22"/>
        </w:rPr>
        <w:t xml:space="preserve"> i 1 egz. dla Wykonawcy</w:t>
      </w:r>
    </w:p>
    <w:p w14:paraId="47EC0F81" w14:textId="77777777" w:rsidR="00155751" w:rsidRPr="00155751" w:rsidRDefault="00155751" w:rsidP="00155751">
      <w:pPr>
        <w:jc w:val="center"/>
        <w:rPr>
          <w:rFonts w:asciiTheme="minorHAnsi" w:hAnsiTheme="minorHAnsi" w:cs="Calibri"/>
          <w:sz w:val="22"/>
          <w:szCs w:val="22"/>
        </w:rPr>
      </w:pPr>
    </w:p>
    <w:p w14:paraId="461BB0EA" w14:textId="77777777" w:rsidR="00155751" w:rsidRPr="00155751" w:rsidRDefault="00155751" w:rsidP="00155751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866408">
        <w:rPr>
          <w:rFonts w:asciiTheme="minorHAnsi" w:hAnsiTheme="minorHAnsi" w:cs="Times New Roman"/>
          <w:b/>
          <w:bCs/>
          <w:sz w:val="22"/>
          <w:szCs w:val="22"/>
        </w:rPr>
        <w:t>ZAMAWIAJ</w:t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 xml:space="preserve">ĄCY: </w:t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</w:r>
      <w:r w:rsidRPr="00155751">
        <w:rPr>
          <w:rFonts w:asciiTheme="minorHAnsi" w:hAnsiTheme="minorHAnsi" w:cs="Times New Roman"/>
          <w:b/>
          <w:bCs/>
          <w:sz w:val="22"/>
          <w:szCs w:val="22"/>
        </w:rPr>
        <w:tab/>
        <w:t>WYKONAWCA:</w:t>
      </w:r>
    </w:p>
    <w:p w14:paraId="2F5ECDD0" w14:textId="77777777" w:rsidR="00155751" w:rsidRPr="00866408" w:rsidRDefault="00155751" w:rsidP="00155751">
      <w:pPr>
        <w:rPr>
          <w:rFonts w:ascii="Calibri" w:hAnsi="Calibri" w:cs="Calibri"/>
        </w:rPr>
      </w:pPr>
    </w:p>
    <w:p w14:paraId="630A5F01" w14:textId="77777777" w:rsidR="00505E75" w:rsidRDefault="00505E75">
      <w:pPr>
        <w:widowControl/>
        <w:autoSpaceDE/>
        <w:autoSpaceDN/>
        <w:adjustRightInd/>
        <w:spacing w:after="200" w:line="276" w:lineRule="auto"/>
        <w:rPr>
          <w:rFonts w:asciiTheme="minorHAnsi" w:eastAsia="SimSun" w:hAnsiTheme="minorHAnsi" w:cs="Times New Roman"/>
          <w:color w:val="000000"/>
          <w:kern w:val="1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br w:type="page"/>
      </w:r>
    </w:p>
    <w:p w14:paraId="1FEB9D48" w14:textId="77777777" w:rsidR="00505E75" w:rsidRPr="00505E75" w:rsidRDefault="00505E75" w:rsidP="00505E75">
      <w:pPr>
        <w:spacing w:before="120"/>
        <w:jc w:val="right"/>
        <w:rPr>
          <w:rFonts w:ascii="Arial-BoldMT-Identity-H" w:hAnsi="Arial-BoldMT-Identity-H" w:cs="Arial-BoldMT-Identity-H"/>
          <w:b/>
          <w:bCs/>
          <w:sz w:val="26"/>
          <w:szCs w:val="32"/>
        </w:rPr>
      </w:pPr>
      <w:r w:rsidRPr="00505E75">
        <w:rPr>
          <w:rFonts w:ascii="Arial-BoldMT-Identity-H" w:hAnsi="Arial-BoldMT-Identity-H" w:cs="Arial-BoldMT-Identity-H"/>
          <w:b/>
          <w:bCs/>
          <w:sz w:val="26"/>
          <w:szCs w:val="32"/>
        </w:rPr>
        <w:lastRenderedPageBreak/>
        <w:t>Załącznik nr 4</w:t>
      </w:r>
    </w:p>
    <w:p w14:paraId="2CFD868F" w14:textId="77777777" w:rsidR="00505E75" w:rsidRDefault="00505E75" w:rsidP="00505E75">
      <w:pPr>
        <w:spacing w:before="120"/>
        <w:jc w:val="center"/>
        <w:rPr>
          <w:rFonts w:ascii="Calibri" w:eastAsia="Calibri" w:hAnsi="Calibri"/>
          <w:sz w:val="22"/>
          <w:szCs w:val="24"/>
        </w:rPr>
      </w:pPr>
      <w:r>
        <w:rPr>
          <w:rFonts w:ascii="Arial-BoldMT-Identity-H" w:hAnsi="Arial-BoldMT-Identity-H" w:cs="Arial-BoldMT-Identity-H"/>
          <w:b/>
          <w:bCs/>
          <w:sz w:val="32"/>
          <w:szCs w:val="32"/>
        </w:rPr>
        <w:t>Zasady przetwarzania danych osobowych</w:t>
      </w:r>
    </w:p>
    <w:p w14:paraId="151FE6A8" w14:textId="77777777" w:rsidR="00505E75" w:rsidRPr="001E1E4B" w:rsidRDefault="00505E75" w:rsidP="00505E75">
      <w:p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03E0722F" w14:textId="77777777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8" w:history="1">
        <w:r w:rsidRPr="001E1E4B">
          <w:rPr>
            <w:rStyle w:val="Hipercze"/>
            <w:rFonts w:ascii="Calibri" w:eastAsia="Calibri" w:hAnsi="Calibri"/>
            <w:sz w:val="22"/>
            <w:szCs w:val="24"/>
          </w:rPr>
          <w:t>ug@ciezkowice.pl</w:t>
        </w:r>
      </w:hyperlink>
      <w:r w:rsidRPr="001E1E4B">
        <w:rPr>
          <w:rFonts w:ascii="Calibri" w:eastAsia="Calibri" w:hAnsi="Calibri"/>
          <w:sz w:val="22"/>
          <w:szCs w:val="24"/>
        </w:rPr>
        <w:t xml:space="preserve"> </w:t>
      </w:r>
    </w:p>
    <w:p w14:paraId="54891C8F" w14:textId="77777777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14:paraId="2B198F97" w14:textId="77777777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będą przetwarzane przez Urząd Gminy Ciężkowice w celu: </w:t>
      </w:r>
    </w:p>
    <w:p w14:paraId="0EA64E14" w14:textId="77777777"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a) realizacji zadań określonych powszechnie obowiązującymi przepisami prawa, zgodnie art. 6 ust. 1 lit. a, b, c, d, e RODO, </w:t>
      </w:r>
    </w:p>
    <w:p w14:paraId="1D0E0DEA" w14:textId="77777777"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b) wypełniania obowiązków prawnych ciążących na Administratorze na podstawie powszechnie obowiązujących przepisów prawa. </w:t>
      </w:r>
    </w:p>
    <w:p w14:paraId="3F3889C6" w14:textId="77777777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770A3A82" w14:textId="77777777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nie będą przekazywane do państwa trzeciego/organizacji międzynarodowej. </w:t>
      </w:r>
    </w:p>
    <w:p w14:paraId="5E73754D" w14:textId="77777777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14:paraId="0E67F05B" w14:textId="77777777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447C7D51" w14:textId="77777777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Odbiorcami Pani/Pana danych osobowych będą: </w:t>
      </w:r>
    </w:p>
    <w:p w14:paraId="76E07758" w14:textId="77777777"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a) dostawcy systemów informatycznych i usług IT na rzecz Administratora, </w:t>
      </w:r>
    </w:p>
    <w:p w14:paraId="1C4F72E4" w14:textId="77777777"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b) operatorzy pocztowi i kurierzy, </w:t>
      </w:r>
    </w:p>
    <w:p w14:paraId="2EF75B7D" w14:textId="77777777"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c) banki w zakresie realizacji płatności, </w:t>
      </w:r>
    </w:p>
    <w:p w14:paraId="627D88E6" w14:textId="77777777"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d) podmioty świadczące na rzecz Administratora usługi niezbędne do wykonania umowy lub świadczenia usługi, </w:t>
      </w:r>
    </w:p>
    <w:p w14:paraId="04F9CC21" w14:textId="77777777" w:rsidR="00505E75" w:rsidRPr="001E1E4B" w:rsidRDefault="00505E75" w:rsidP="00505E75">
      <w:pPr>
        <w:spacing w:before="20"/>
        <w:ind w:left="36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e) organy i podmioty uprawnione na podstawie przepisów prawa do otrzymania Pani/Pana danych osobowych. </w:t>
      </w:r>
    </w:p>
    <w:p w14:paraId="7E18C907" w14:textId="77777777" w:rsidR="00505E75" w:rsidRPr="001E1E4B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="Calibri" w:eastAsia="Calibri" w:hAnsi="Calibri"/>
          <w:sz w:val="22"/>
          <w:szCs w:val="24"/>
        </w:rPr>
      </w:pPr>
      <w:r w:rsidRPr="001E1E4B">
        <w:rPr>
          <w:rFonts w:ascii="Calibri" w:eastAsia="Calibri" w:hAnsi="Calibri"/>
          <w:sz w:val="22"/>
          <w:szCs w:val="24"/>
        </w:rPr>
        <w:t xml:space="preserve">Pani/Pana dane osobowe nie będą podlegały profilowaniu. </w:t>
      </w:r>
    </w:p>
    <w:p w14:paraId="17E516D8" w14:textId="77777777" w:rsidR="004F7717" w:rsidRPr="00987817" w:rsidRDefault="00505E75" w:rsidP="00987817">
      <w:pPr>
        <w:widowControl/>
        <w:numPr>
          <w:ilvl w:val="1"/>
          <w:numId w:val="28"/>
        </w:numPr>
        <w:spacing w:before="57" w:after="170"/>
        <w:ind w:right="68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AF7004">
        <w:rPr>
          <w:rFonts w:ascii="Calibri" w:eastAsia="Calibri" w:hAnsi="Calibri"/>
          <w:sz w:val="22"/>
          <w:szCs w:val="24"/>
        </w:rPr>
        <w:t>Podanie przez Panią/Pana danych osobowych wynikających z przepisów prawa jest obowiązkowe z wyjątkiem danych osobowych fakultatywnych, których podanie jest dobrowolne.</w:t>
      </w:r>
    </w:p>
    <w:sectPr w:rsidR="004F7717" w:rsidRPr="00987817" w:rsidSect="00B83FFC">
      <w:headerReference w:type="default" r:id="rId9"/>
      <w:footerReference w:type="default" r:id="rId10"/>
      <w:pgSz w:w="11909" w:h="16834"/>
      <w:pgMar w:top="1805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AB32" w14:textId="77777777" w:rsidR="00987817" w:rsidRDefault="00987817" w:rsidP="0091430B">
      <w:r>
        <w:separator/>
      </w:r>
    </w:p>
  </w:endnote>
  <w:endnote w:type="continuationSeparator" w:id="0">
    <w:p w14:paraId="52D8A43D" w14:textId="77777777" w:rsidR="00987817" w:rsidRDefault="00987817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-Identity-H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6AB6" w14:textId="77777777" w:rsidR="00987817" w:rsidRPr="00C61E4A" w:rsidRDefault="00242F79" w:rsidP="0011260A">
    <w:pPr>
      <w:pStyle w:val="Stopka"/>
      <w:spacing w:before="120"/>
      <w:jc w:val="center"/>
      <w:rPr>
        <w:rFonts w:asciiTheme="minorHAnsi" w:hAnsiTheme="minorHAnsi"/>
        <w:b/>
      </w:rPr>
    </w:pPr>
    <w:r>
      <w:rPr>
        <w:b/>
        <w:noProof/>
      </w:rPr>
      <w:pict w14:anchorId="0EE7848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4.25pt;margin-top:3.2pt;width:500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DyHw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"/>
      </w:pict>
    </w:r>
    <w:r w:rsidR="00987817" w:rsidRPr="00C61E4A">
      <w:rPr>
        <w:rFonts w:asciiTheme="minorHAnsi" w:hAnsiTheme="minorHAnsi" w:cs="ArialMT"/>
        <w:b/>
      </w:rPr>
      <w:t xml:space="preserve">Projekt pn. </w:t>
    </w:r>
    <w:r w:rsidR="00987817" w:rsidRPr="00C61E4A">
      <w:rPr>
        <w:rFonts w:asciiTheme="minorHAnsi" w:hAnsiTheme="minorHAnsi" w:cs="Times New Roman"/>
        <w:b/>
        <w:color w:val="000000" w:themeColor="text1"/>
      </w:rPr>
      <w:t>„</w:t>
    </w:r>
    <w:r w:rsidR="00987817" w:rsidRPr="00C61E4A">
      <w:rPr>
        <w:rFonts w:asciiTheme="minorHAnsi" w:hAnsiTheme="minorHAnsi" w:cs="ArialMT"/>
        <w:b/>
      </w:rPr>
      <w:t>Małopolskie Talenty - I i II etap edukacyjny - gmina Ciężkowice”</w:t>
    </w:r>
    <w:r w:rsidR="00987817" w:rsidRPr="00C61E4A">
      <w:rPr>
        <w:rFonts w:asciiTheme="minorHAnsi" w:hAnsiTheme="minorHAnsi" w:cs="ArialMT"/>
        <w:b/>
      </w:rPr>
      <w:br/>
      <w:t xml:space="preserve">– nr umowy </w:t>
    </w:r>
    <w:r w:rsidR="00987817" w:rsidRPr="00C61E4A">
      <w:rPr>
        <w:rFonts w:asciiTheme="minorHAnsi" w:hAnsiTheme="minorHAnsi"/>
        <w:b/>
      </w:rPr>
      <w:t>RPMP.10.01.05-12-0220/18-00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7F45" w14:textId="77777777" w:rsidR="00987817" w:rsidRDefault="00987817" w:rsidP="0091430B">
      <w:r>
        <w:separator/>
      </w:r>
    </w:p>
  </w:footnote>
  <w:footnote w:type="continuationSeparator" w:id="0">
    <w:p w14:paraId="11E12A01" w14:textId="77777777" w:rsidR="00987817" w:rsidRDefault="00987817" w:rsidP="0091430B">
      <w:r>
        <w:continuationSeparator/>
      </w:r>
    </w:p>
  </w:footnote>
  <w:footnote w:id="1">
    <w:p w14:paraId="62D3659D" w14:textId="77777777" w:rsidR="00987817" w:rsidRDefault="00987817" w:rsidP="009D76D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E402" w14:textId="77777777" w:rsidR="00987817" w:rsidRDefault="00242F79" w:rsidP="00B83FFC">
    <w:pPr>
      <w:pStyle w:val="Tekstpodstawowy"/>
      <w:rPr>
        <w:rFonts w:hint="eastAsia"/>
      </w:rPr>
    </w:pPr>
    <w:r>
      <w:rPr>
        <w:rFonts w:hint="eastAsia"/>
        <w:noProof/>
        <w:lang w:eastAsia="pl-PL" w:bidi="ar-SA"/>
      </w:rPr>
      <w:pict w14:anchorId="478FA68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4.25pt;margin-top:50.2pt;width:449.05pt;height:0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LS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">
          <w10:wrap anchorx="margin"/>
        </v:shape>
      </w:pict>
    </w:r>
    <w:r w:rsidR="00987817"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6CF3C455" wp14:editId="5EBFDB6D">
          <wp:simplePos x="0" y="0"/>
          <wp:positionH relativeFrom="column">
            <wp:posOffset>-237490</wp:posOffset>
          </wp:positionH>
          <wp:positionV relativeFrom="paragraph">
            <wp:posOffset>79375</wp:posOffset>
          </wp:positionV>
          <wp:extent cx="2387600" cy="403225"/>
          <wp:effectExtent l="19050" t="0" r="0" b="0"/>
          <wp:wrapThrough wrapText="bothSides">
            <wp:wrapPolygon edited="0">
              <wp:start x="-172" y="0"/>
              <wp:lineTo x="-172" y="20409"/>
              <wp:lineTo x="21543" y="20409"/>
              <wp:lineTo x="21543" y="0"/>
              <wp:lineTo x="-172" y="0"/>
            </wp:wrapPolygon>
          </wp:wrapThrough>
          <wp:docPr id="3" name="Obraz 2" descr="http://rpo.lubuskie.pl/documents/10184/32426/pasek+z+RP.jpg/47d72f94-ca2e-4313-b06e-6f946f6a6271?t=1515400871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po.lubuskie.pl/documents/10184/32426/pasek+z+RP.jpg/47d72f94-ca2e-4313-b06e-6f946f6a6271?t=151540087176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00" r="53214" b="21250"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817"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0151C9D4" wp14:editId="39B88CB4">
          <wp:simplePos x="0" y="0"/>
          <wp:positionH relativeFrom="column">
            <wp:posOffset>2228215</wp:posOffset>
          </wp:positionH>
          <wp:positionV relativeFrom="paragraph">
            <wp:posOffset>155575</wp:posOffset>
          </wp:positionV>
          <wp:extent cx="2065655" cy="328930"/>
          <wp:effectExtent l="19050" t="0" r="0" b="0"/>
          <wp:wrapThrough wrapText="bothSides">
            <wp:wrapPolygon edited="0">
              <wp:start x="-199" y="0"/>
              <wp:lineTo x="-199" y="20015"/>
              <wp:lineTo x="21514" y="20015"/>
              <wp:lineTo x="21514" y="0"/>
              <wp:lineTo x="-199" y="0"/>
            </wp:wrapPolygon>
          </wp:wrapThrough>
          <wp:docPr id="2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9555" t="20588" r="52499" b="26471"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817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77FAA231" wp14:editId="652D1E12">
          <wp:simplePos x="0" y="0"/>
          <wp:positionH relativeFrom="column">
            <wp:posOffset>4180840</wp:posOffset>
          </wp:positionH>
          <wp:positionV relativeFrom="paragraph">
            <wp:posOffset>132080</wp:posOffset>
          </wp:positionV>
          <wp:extent cx="1557020" cy="343535"/>
          <wp:effectExtent l="19050" t="0" r="5080" b="0"/>
          <wp:wrapThrough wrapText="bothSides">
            <wp:wrapPolygon edited="0">
              <wp:start x="-264" y="0"/>
              <wp:lineTo x="-264" y="20362"/>
              <wp:lineTo x="21670" y="20362"/>
              <wp:lineTo x="21670" y="0"/>
              <wp:lineTo x="-264" y="0"/>
            </wp:wrapPolygon>
          </wp:wrapThrough>
          <wp:docPr id="4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3573" t="14285" r="580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5" w15:restartNumberingAfterBreak="0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6" w15:restartNumberingAfterBreak="0">
    <w:nsid w:val="01EB389F"/>
    <w:multiLevelType w:val="multilevel"/>
    <w:tmpl w:val="CFC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C06D8"/>
    <w:multiLevelType w:val="hybridMultilevel"/>
    <w:tmpl w:val="6E4839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2" w15:restartNumberingAfterBreak="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3" w15:restartNumberingAfterBreak="0">
    <w:nsid w:val="1D446117"/>
    <w:multiLevelType w:val="hybridMultilevel"/>
    <w:tmpl w:val="1BF2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5" w15:restartNumberingAfterBreak="0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6" w15:restartNumberingAfterBreak="0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7" w15:restartNumberingAfterBreak="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29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1" w15:restartNumberingAfterBreak="0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3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5" w15:restartNumberingAfterBreak="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7" w15:restartNumberingAfterBreak="0">
    <w:nsid w:val="5739708A"/>
    <w:multiLevelType w:val="multilevel"/>
    <w:tmpl w:val="5E5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9" w15:restartNumberingAfterBreak="0">
    <w:nsid w:val="6294116D"/>
    <w:multiLevelType w:val="hybridMultilevel"/>
    <w:tmpl w:val="637892CA"/>
    <w:lvl w:ilvl="0" w:tplc="04150019">
      <w:start w:val="1"/>
      <w:numFmt w:val="lowerLetter"/>
      <w:lvlText w:val="%1."/>
      <w:lvlJc w:val="left"/>
      <w:pPr>
        <w:ind w:left="2020" w:hanging="360"/>
      </w:pPr>
    </w:lvl>
    <w:lvl w:ilvl="1" w:tplc="04150019">
      <w:start w:val="1"/>
      <w:numFmt w:val="lowerLetter"/>
      <w:lvlText w:val="%2."/>
      <w:lvlJc w:val="left"/>
      <w:pPr>
        <w:ind w:left="2740" w:hanging="360"/>
      </w:pPr>
    </w:lvl>
    <w:lvl w:ilvl="2" w:tplc="0415001B" w:tentative="1">
      <w:start w:val="1"/>
      <w:numFmt w:val="lowerRoman"/>
      <w:lvlText w:val="%3."/>
      <w:lvlJc w:val="right"/>
      <w:pPr>
        <w:ind w:left="3460" w:hanging="180"/>
      </w:pPr>
    </w:lvl>
    <w:lvl w:ilvl="3" w:tplc="0415000F" w:tentative="1">
      <w:start w:val="1"/>
      <w:numFmt w:val="decimal"/>
      <w:lvlText w:val="%4."/>
      <w:lvlJc w:val="left"/>
      <w:pPr>
        <w:ind w:left="4180" w:hanging="360"/>
      </w:pPr>
    </w:lvl>
    <w:lvl w:ilvl="4" w:tplc="04150019" w:tentative="1">
      <w:start w:val="1"/>
      <w:numFmt w:val="lowerLetter"/>
      <w:lvlText w:val="%5."/>
      <w:lvlJc w:val="left"/>
      <w:pPr>
        <w:ind w:left="4900" w:hanging="360"/>
      </w:pPr>
    </w:lvl>
    <w:lvl w:ilvl="5" w:tplc="0415001B" w:tentative="1">
      <w:start w:val="1"/>
      <w:numFmt w:val="lowerRoman"/>
      <w:lvlText w:val="%6."/>
      <w:lvlJc w:val="right"/>
      <w:pPr>
        <w:ind w:left="5620" w:hanging="180"/>
      </w:pPr>
    </w:lvl>
    <w:lvl w:ilvl="6" w:tplc="0415000F" w:tentative="1">
      <w:start w:val="1"/>
      <w:numFmt w:val="decimal"/>
      <w:lvlText w:val="%7."/>
      <w:lvlJc w:val="left"/>
      <w:pPr>
        <w:ind w:left="6340" w:hanging="360"/>
      </w:pPr>
    </w:lvl>
    <w:lvl w:ilvl="7" w:tplc="04150019" w:tentative="1">
      <w:start w:val="1"/>
      <w:numFmt w:val="lowerLetter"/>
      <w:lvlText w:val="%8."/>
      <w:lvlJc w:val="left"/>
      <w:pPr>
        <w:ind w:left="7060" w:hanging="360"/>
      </w:pPr>
    </w:lvl>
    <w:lvl w:ilvl="8" w:tplc="0415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40" w15:restartNumberingAfterBreak="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1" w15:restartNumberingAfterBreak="0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3" w15:restartNumberingAfterBreak="0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44" w15:restartNumberingAfterBreak="0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A57E29"/>
    <w:multiLevelType w:val="multilevel"/>
    <w:tmpl w:val="594C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47" w15:restartNumberingAfterBreak="0">
    <w:nsid w:val="7AAF62AB"/>
    <w:multiLevelType w:val="hybridMultilevel"/>
    <w:tmpl w:val="FC4C7BB2"/>
    <w:lvl w:ilvl="0" w:tplc="E110E374">
      <w:start w:val="1"/>
      <w:numFmt w:val="bullet"/>
      <w:lvlText w:val="-"/>
      <w:lvlJc w:val="left"/>
      <w:pPr>
        <w:ind w:left="20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8" w15:restartNumberingAfterBreak="0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26"/>
  </w:num>
  <w:num w:numId="4">
    <w:abstractNumId w:val="43"/>
  </w:num>
  <w:num w:numId="5">
    <w:abstractNumId w:val="14"/>
  </w:num>
  <w:num w:numId="6">
    <w:abstractNumId w:val="42"/>
  </w:num>
  <w:num w:numId="7">
    <w:abstractNumId w:val="36"/>
  </w:num>
  <w:num w:numId="8">
    <w:abstractNumId w:val="15"/>
  </w:num>
  <w:num w:numId="9">
    <w:abstractNumId w:val="48"/>
  </w:num>
  <w:num w:numId="10">
    <w:abstractNumId w:val="33"/>
  </w:num>
  <w:num w:numId="11">
    <w:abstractNumId w:val="18"/>
  </w:num>
  <w:num w:numId="12">
    <w:abstractNumId w:val="46"/>
  </w:num>
  <w:num w:numId="13">
    <w:abstractNumId w:val="24"/>
  </w:num>
  <w:num w:numId="14">
    <w:abstractNumId w:val="29"/>
  </w:num>
  <w:num w:numId="15">
    <w:abstractNumId w:val="31"/>
  </w:num>
  <w:num w:numId="16">
    <w:abstractNumId w:val="30"/>
  </w:num>
  <w:num w:numId="17">
    <w:abstractNumId w:val="32"/>
  </w:num>
  <w:num w:numId="18">
    <w:abstractNumId w:val="22"/>
  </w:num>
  <w:num w:numId="19">
    <w:abstractNumId w:val="21"/>
  </w:num>
  <w:num w:numId="20">
    <w:abstractNumId w:val="34"/>
  </w:num>
  <w:num w:numId="21">
    <w:abstractNumId w:val="19"/>
  </w:num>
  <w:num w:numId="22">
    <w:abstractNumId w:val="27"/>
  </w:num>
  <w:num w:numId="23">
    <w:abstractNumId w:val="17"/>
  </w:num>
  <w:num w:numId="24">
    <w:abstractNumId w:val="41"/>
  </w:num>
  <w:num w:numId="25">
    <w:abstractNumId w:val="38"/>
  </w:num>
  <w:num w:numId="26">
    <w:abstractNumId w:val="40"/>
  </w:num>
  <w:num w:numId="27">
    <w:abstractNumId w:val="44"/>
  </w:num>
  <w:num w:numId="28">
    <w:abstractNumId w:val="35"/>
  </w:num>
  <w:num w:numId="29">
    <w:abstractNumId w:val="23"/>
  </w:num>
  <w:num w:numId="30">
    <w:abstractNumId w:val="37"/>
  </w:num>
  <w:num w:numId="31">
    <w:abstractNumId w:val="45"/>
  </w:num>
  <w:num w:numId="32">
    <w:abstractNumId w:val="16"/>
  </w:num>
  <w:num w:numId="33">
    <w:abstractNumId w:val="20"/>
  </w:num>
  <w:num w:numId="34">
    <w:abstractNumId w:val="39"/>
  </w:num>
  <w:num w:numId="35">
    <w:abstractNumId w:val="4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9" fillcolor="white">
      <v:fill color="white"/>
    </o:shapedefaults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916"/>
    <w:rsid w:val="00002DAA"/>
    <w:rsid w:val="00007E86"/>
    <w:rsid w:val="00011E96"/>
    <w:rsid w:val="00012499"/>
    <w:rsid w:val="0001436D"/>
    <w:rsid w:val="00016F67"/>
    <w:rsid w:val="00031F69"/>
    <w:rsid w:val="00040D49"/>
    <w:rsid w:val="0004199B"/>
    <w:rsid w:val="000462AB"/>
    <w:rsid w:val="00047200"/>
    <w:rsid w:val="0004739A"/>
    <w:rsid w:val="00047FDF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5D8"/>
    <w:rsid w:val="00074EC6"/>
    <w:rsid w:val="00085263"/>
    <w:rsid w:val="00093981"/>
    <w:rsid w:val="000A4BB6"/>
    <w:rsid w:val="000A53DA"/>
    <w:rsid w:val="000B3640"/>
    <w:rsid w:val="000B5812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E3"/>
    <w:rsid w:val="00117211"/>
    <w:rsid w:val="001232E1"/>
    <w:rsid w:val="001416BA"/>
    <w:rsid w:val="00142F99"/>
    <w:rsid w:val="0014680E"/>
    <w:rsid w:val="001539BD"/>
    <w:rsid w:val="00155687"/>
    <w:rsid w:val="00155751"/>
    <w:rsid w:val="00157354"/>
    <w:rsid w:val="00161B1D"/>
    <w:rsid w:val="0016268A"/>
    <w:rsid w:val="00174124"/>
    <w:rsid w:val="001779B3"/>
    <w:rsid w:val="001813B7"/>
    <w:rsid w:val="001841EC"/>
    <w:rsid w:val="00191422"/>
    <w:rsid w:val="0019740E"/>
    <w:rsid w:val="001A0818"/>
    <w:rsid w:val="001A698F"/>
    <w:rsid w:val="001B11B2"/>
    <w:rsid w:val="001B241F"/>
    <w:rsid w:val="001B3B08"/>
    <w:rsid w:val="001B5B19"/>
    <w:rsid w:val="001B77A1"/>
    <w:rsid w:val="001C3CB5"/>
    <w:rsid w:val="001D0127"/>
    <w:rsid w:val="001D5B32"/>
    <w:rsid w:val="001E1C1D"/>
    <w:rsid w:val="001E4958"/>
    <w:rsid w:val="001E4CFF"/>
    <w:rsid w:val="001E6D28"/>
    <w:rsid w:val="001E6DB4"/>
    <w:rsid w:val="001E72AD"/>
    <w:rsid w:val="001F02BC"/>
    <w:rsid w:val="001F0570"/>
    <w:rsid w:val="001F7877"/>
    <w:rsid w:val="00200DC9"/>
    <w:rsid w:val="0020350B"/>
    <w:rsid w:val="00215F23"/>
    <w:rsid w:val="00217B51"/>
    <w:rsid w:val="002224F5"/>
    <w:rsid w:val="00232864"/>
    <w:rsid w:val="00232F35"/>
    <w:rsid w:val="002353E1"/>
    <w:rsid w:val="0023778E"/>
    <w:rsid w:val="00242F79"/>
    <w:rsid w:val="0024308E"/>
    <w:rsid w:val="00244464"/>
    <w:rsid w:val="00247E93"/>
    <w:rsid w:val="002507AD"/>
    <w:rsid w:val="00256D5D"/>
    <w:rsid w:val="0025774D"/>
    <w:rsid w:val="002626DF"/>
    <w:rsid w:val="002709BB"/>
    <w:rsid w:val="002739DE"/>
    <w:rsid w:val="00274A8F"/>
    <w:rsid w:val="0028309C"/>
    <w:rsid w:val="00291AAC"/>
    <w:rsid w:val="002921A3"/>
    <w:rsid w:val="002A1268"/>
    <w:rsid w:val="002A18BA"/>
    <w:rsid w:val="002A65BE"/>
    <w:rsid w:val="002A7176"/>
    <w:rsid w:val="002A7866"/>
    <w:rsid w:val="002B1AC8"/>
    <w:rsid w:val="002B7746"/>
    <w:rsid w:val="002D38D0"/>
    <w:rsid w:val="002D739F"/>
    <w:rsid w:val="002E5426"/>
    <w:rsid w:val="002F41FE"/>
    <w:rsid w:val="002F5AF0"/>
    <w:rsid w:val="0030161E"/>
    <w:rsid w:val="00307117"/>
    <w:rsid w:val="0031247D"/>
    <w:rsid w:val="00317D39"/>
    <w:rsid w:val="003251BF"/>
    <w:rsid w:val="003306DC"/>
    <w:rsid w:val="00331FC1"/>
    <w:rsid w:val="00333DC7"/>
    <w:rsid w:val="003346EF"/>
    <w:rsid w:val="00340E0E"/>
    <w:rsid w:val="0034357B"/>
    <w:rsid w:val="003472BA"/>
    <w:rsid w:val="00356263"/>
    <w:rsid w:val="00360BD2"/>
    <w:rsid w:val="0036220E"/>
    <w:rsid w:val="003714D3"/>
    <w:rsid w:val="00377349"/>
    <w:rsid w:val="0037747E"/>
    <w:rsid w:val="003775C7"/>
    <w:rsid w:val="00387653"/>
    <w:rsid w:val="00393FC3"/>
    <w:rsid w:val="0039751C"/>
    <w:rsid w:val="003A4168"/>
    <w:rsid w:val="003A6BE3"/>
    <w:rsid w:val="003B2E63"/>
    <w:rsid w:val="003B65B5"/>
    <w:rsid w:val="003C5896"/>
    <w:rsid w:val="003E0204"/>
    <w:rsid w:val="003E21AF"/>
    <w:rsid w:val="003E76E5"/>
    <w:rsid w:val="003E7D2D"/>
    <w:rsid w:val="003F0181"/>
    <w:rsid w:val="003F171A"/>
    <w:rsid w:val="003F20D6"/>
    <w:rsid w:val="003F2C2D"/>
    <w:rsid w:val="003F3916"/>
    <w:rsid w:val="003F3DC8"/>
    <w:rsid w:val="003F4DF9"/>
    <w:rsid w:val="00401882"/>
    <w:rsid w:val="0040357E"/>
    <w:rsid w:val="00405247"/>
    <w:rsid w:val="00415C9C"/>
    <w:rsid w:val="00416C0D"/>
    <w:rsid w:val="00423FE2"/>
    <w:rsid w:val="00424397"/>
    <w:rsid w:val="004255BF"/>
    <w:rsid w:val="00425884"/>
    <w:rsid w:val="00427690"/>
    <w:rsid w:val="004320F7"/>
    <w:rsid w:val="00435983"/>
    <w:rsid w:val="00437A20"/>
    <w:rsid w:val="00437CE0"/>
    <w:rsid w:val="00441DE7"/>
    <w:rsid w:val="00442174"/>
    <w:rsid w:val="004510F6"/>
    <w:rsid w:val="00453634"/>
    <w:rsid w:val="00454A7A"/>
    <w:rsid w:val="00463812"/>
    <w:rsid w:val="00466FDF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A0182"/>
    <w:rsid w:val="004A1D3D"/>
    <w:rsid w:val="004A694B"/>
    <w:rsid w:val="004B7FC0"/>
    <w:rsid w:val="004C1A66"/>
    <w:rsid w:val="004C1EBC"/>
    <w:rsid w:val="004D6ADD"/>
    <w:rsid w:val="004E0C23"/>
    <w:rsid w:val="004E13B3"/>
    <w:rsid w:val="004E55B8"/>
    <w:rsid w:val="004F7717"/>
    <w:rsid w:val="00500DD6"/>
    <w:rsid w:val="005037E5"/>
    <w:rsid w:val="00504E09"/>
    <w:rsid w:val="00505E75"/>
    <w:rsid w:val="0050601D"/>
    <w:rsid w:val="00507411"/>
    <w:rsid w:val="0051280D"/>
    <w:rsid w:val="005163D7"/>
    <w:rsid w:val="0052182A"/>
    <w:rsid w:val="00525482"/>
    <w:rsid w:val="0052719A"/>
    <w:rsid w:val="00531736"/>
    <w:rsid w:val="0053181F"/>
    <w:rsid w:val="00531845"/>
    <w:rsid w:val="005321F2"/>
    <w:rsid w:val="00534E7A"/>
    <w:rsid w:val="00536F96"/>
    <w:rsid w:val="00537641"/>
    <w:rsid w:val="00542C63"/>
    <w:rsid w:val="005462E2"/>
    <w:rsid w:val="00550B6B"/>
    <w:rsid w:val="005513B6"/>
    <w:rsid w:val="0055206F"/>
    <w:rsid w:val="0055292F"/>
    <w:rsid w:val="00553E98"/>
    <w:rsid w:val="00554F80"/>
    <w:rsid w:val="005559E2"/>
    <w:rsid w:val="00561F1F"/>
    <w:rsid w:val="00563D35"/>
    <w:rsid w:val="00564950"/>
    <w:rsid w:val="005676B6"/>
    <w:rsid w:val="00572EBD"/>
    <w:rsid w:val="00573107"/>
    <w:rsid w:val="00576CD5"/>
    <w:rsid w:val="00582D0B"/>
    <w:rsid w:val="00597EEC"/>
    <w:rsid w:val="005A028A"/>
    <w:rsid w:val="005A0D1C"/>
    <w:rsid w:val="005B5F45"/>
    <w:rsid w:val="005B6A35"/>
    <w:rsid w:val="005B7422"/>
    <w:rsid w:val="005C0F32"/>
    <w:rsid w:val="005C2AE5"/>
    <w:rsid w:val="005C39D8"/>
    <w:rsid w:val="005D3CB7"/>
    <w:rsid w:val="005D5E50"/>
    <w:rsid w:val="005E50C4"/>
    <w:rsid w:val="005F18EF"/>
    <w:rsid w:val="005F2213"/>
    <w:rsid w:val="005F6396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67571"/>
    <w:rsid w:val="006804A1"/>
    <w:rsid w:val="00685752"/>
    <w:rsid w:val="00685EAF"/>
    <w:rsid w:val="00690C35"/>
    <w:rsid w:val="006972A3"/>
    <w:rsid w:val="006A15CC"/>
    <w:rsid w:val="006A294D"/>
    <w:rsid w:val="006A2C1E"/>
    <w:rsid w:val="006B2A4A"/>
    <w:rsid w:val="006C04C9"/>
    <w:rsid w:val="006C1A95"/>
    <w:rsid w:val="006C7735"/>
    <w:rsid w:val="006D07E2"/>
    <w:rsid w:val="006D3885"/>
    <w:rsid w:val="006E7B49"/>
    <w:rsid w:val="006F2BDE"/>
    <w:rsid w:val="006F4178"/>
    <w:rsid w:val="006F4A28"/>
    <w:rsid w:val="006F6323"/>
    <w:rsid w:val="00700966"/>
    <w:rsid w:val="007039DF"/>
    <w:rsid w:val="00703A4B"/>
    <w:rsid w:val="007108C1"/>
    <w:rsid w:val="00713F62"/>
    <w:rsid w:val="007140B3"/>
    <w:rsid w:val="00714889"/>
    <w:rsid w:val="00715D07"/>
    <w:rsid w:val="00721E75"/>
    <w:rsid w:val="00725AC4"/>
    <w:rsid w:val="0073312D"/>
    <w:rsid w:val="00733B31"/>
    <w:rsid w:val="00736DE2"/>
    <w:rsid w:val="007377D5"/>
    <w:rsid w:val="00746C4B"/>
    <w:rsid w:val="00747405"/>
    <w:rsid w:val="00750199"/>
    <w:rsid w:val="00756BFB"/>
    <w:rsid w:val="00757BB0"/>
    <w:rsid w:val="007611A7"/>
    <w:rsid w:val="00764911"/>
    <w:rsid w:val="0076628D"/>
    <w:rsid w:val="00767B76"/>
    <w:rsid w:val="0077130D"/>
    <w:rsid w:val="00774BC5"/>
    <w:rsid w:val="00775E35"/>
    <w:rsid w:val="00784E13"/>
    <w:rsid w:val="00784E8C"/>
    <w:rsid w:val="00787824"/>
    <w:rsid w:val="007918A8"/>
    <w:rsid w:val="00795E39"/>
    <w:rsid w:val="00795E79"/>
    <w:rsid w:val="00796CFA"/>
    <w:rsid w:val="007A71BA"/>
    <w:rsid w:val="007C2168"/>
    <w:rsid w:val="007C23D1"/>
    <w:rsid w:val="007D214B"/>
    <w:rsid w:val="007D376B"/>
    <w:rsid w:val="007D5D04"/>
    <w:rsid w:val="007D687E"/>
    <w:rsid w:val="007E0935"/>
    <w:rsid w:val="007E7317"/>
    <w:rsid w:val="007F14F2"/>
    <w:rsid w:val="00801F45"/>
    <w:rsid w:val="00804872"/>
    <w:rsid w:val="00806308"/>
    <w:rsid w:val="00810464"/>
    <w:rsid w:val="008209DB"/>
    <w:rsid w:val="008246B9"/>
    <w:rsid w:val="008252B3"/>
    <w:rsid w:val="00832F58"/>
    <w:rsid w:val="00842C1F"/>
    <w:rsid w:val="00847562"/>
    <w:rsid w:val="0085238C"/>
    <w:rsid w:val="0085417F"/>
    <w:rsid w:val="0085585D"/>
    <w:rsid w:val="00864A30"/>
    <w:rsid w:val="00866408"/>
    <w:rsid w:val="0087272A"/>
    <w:rsid w:val="00874302"/>
    <w:rsid w:val="0087668C"/>
    <w:rsid w:val="008835DC"/>
    <w:rsid w:val="008846BC"/>
    <w:rsid w:val="008849BC"/>
    <w:rsid w:val="008914FC"/>
    <w:rsid w:val="00893E94"/>
    <w:rsid w:val="008B64A3"/>
    <w:rsid w:val="008B6A92"/>
    <w:rsid w:val="008C1F4C"/>
    <w:rsid w:val="008C26EB"/>
    <w:rsid w:val="008C6164"/>
    <w:rsid w:val="008D023B"/>
    <w:rsid w:val="008E00ED"/>
    <w:rsid w:val="008E0100"/>
    <w:rsid w:val="008E39E4"/>
    <w:rsid w:val="008E4310"/>
    <w:rsid w:val="008E7B56"/>
    <w:rsid w:val="008F030D"/>
    <w:rsid w:val="008F4CBC"/>
    <w:rsid w:val="00904EA0"/>
    <w:rsid w:val="0091003C"/>
    <w:rsid w:val="0091430B"/>
    <w:rsid w:val="00914A4E"/>
    <w:rsid w:val="009169D1"/>
    <w:rsid w:val="009170B9"/>
    <w:rsid w:val="009176D9"/>
    <w:rsid w:val="0092165F"/>
    <w:rsid w:val="00924C2A"/>
    <w:rsid w:val="00927FD4"/>
    <w:rsid w:val="00932246"/>
    <w:rsid w:val="0094273B"/>
    <w:rsid w:val="0095231B"/>
    <w:rsid w:val="0095594E"/>
    <w:rsid w:val="00957007"/>
    <w:rsid w:val="00960DCB"/>
    <w:rsid w:val="00963D40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3BDC"/>
    <w:rsid w:val="009854AD"/>
    <w:rsid w:val="00987817"/>
    <w:rsid w:val="00990FAF"/>
    <w:rsid w:val="00991ADE"/>
    <w:rsid w:val="00994001"/>
    <w:rsid w:val="009947C5"/>
    <w:rsid w:val="0099646E"/>
    <w:rsid w:val="00996593"/>
    <w:rsid w:val="00997649"/>
    <w:rsid w:val="009A7060"/>
    <w:rsid w:val="009B0B41"/>
    <w:rsid w:val="009C0C55"/>
    <w:rsid w:val="009C5C23"/>
    <w:rsid w:val="009D0C36"/>
    <w:rsid w:val="009D1493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1ACA"/>
    <w:rsid w:val="00A12113"/>
    <w:rsid w:val="00A124DE"/>
    <w:rsid w:val="00A21C7F"/>
    <w:rsid w:val="00A24CAA"/>
    <w:rsid w:val="00A31409"/>
    <w:rsid w:val="00A331BA"/>
    <w:rsid w:val="00A346CD"/>
    <w:rsid w:val="00A437E4"/>
    <w:rsid w:val="00A45F7F"/>
    <w:rsid w:val="00A54AA5"/>
    <w:rsid w:val="00A64CFD"/>
    <w:rsid w:val="00A704FB"/>
    <w:rsid w:val="00A7237C"/>
    <w:rsid w:val="00A77B5F"/>
    <w:rsid w:val="00A85843"/>
    <w:rsid w:val="00A968C8"/>
    <w:rsid w:val="00AA729D"/>
    <w:rsid w:val="00AA73C2"/>
    <w:rsid w:val="00AA7884"/>
    <w:rsid w:val="00AB02C2"/>
    <w:rsid w:val="00AB2DB7"/>
    <w:rsid w:val="00AB2E04"/>
    <w:rsid w:val="00AB4403"/>
    <w:rsid w:val="00AB57B6"/>
    <w:rsid w:val="00AB7E88"/>
    <w:rsid w:val="00AC279A"/>
    <w:rsid w:val="00AD1251"/>
    <w:rsid w:val="00AD2DF8"/>
    <w:rsid w:val="00AE0D6D"/>
    <w:rsid w:val="00AE5E61"/>
    <w:rsid w:val="00AE5F71"/>
    <w:rsid w:val="00AE6BBF"/>
    <w:rsid w:val="00AF3F2D"/>
    <w:rsid w:val="00AF6391"/>
    <w:rsid w:val="00B014CB"/>
    <w:rsid w:val="00B027A0"/>
    <w:rsid w:val="00B0437E"/>
    <w:rsid w:val="00B11574"/>
    <w:rsid w:val="00B11CC4"/>
    <w:rsid w:val="00B16FA3"/>
    <w:rsid w:val="00B22D33"/>
    <w:rsid w:val="00B27944"/>
    <w:rsid w:val="00B324C1"/>
    <w:rsid w:val="00B32D91"/>
    <w:rsid w:val="00B421DD"/>
    <w:rsid w:val="00B524CC"/>
    <w:rsid w:val="00B55B1A"/>
    <w:rsid w:val="00B60C26"/>
    <w:rsid w:val="00B73CC0"/>
    <w:rsid w:val="00B83E36"/>
    <w:rsid w:val="00B83FFC"/>
    <w:rsid w:val="00B936AA"/>
    <w:rsid w:val="00B943D6"/>
    <w:rsid w:val="00B96AA8"/>
    <w:rsid w:val="00BB2499"/>
    <w:rsid w:val="00BB45CD"/>
    <w:rsid w:val="00BC0243"/>
    <w:rsid w:val="00BC0700"/>
    <w:rsid w:val="00BC2EC9"/>
    <w:rsid w:val="00BC787A"/>
    <w:rsid w:val="00BD03D8"/>
    <w:rsid w:val="00BE129A"/>
    <w:rsid w:val="00BF1A4A"/>
    <w:rsid w:val="00BF250D"/>
    <w:rsid w:val="00BF4F2A"/>
    <w:rsid w:val="00BF538D"/>
    <w:rsid w:val="00BF6E17"/>
    <w:rsid w:val="00BF71E3"/>
    <w:rsid w:val="00BF7201"/>
    <w:rsid w:val="00C10906"/>
    <w:rsid w:val="00C36FC9"/>
    <w:rsid w:val="00C42D65"/>
    <w:rsid w:val="00C43600"/>
    <w:rsid w:val="00C50334"/>
    <w:rsid w:val="00C50384"/>
    <w:rsid w:val="00C568CD"/>
    <w:rsid w:val="00C57543"/>
    <w:rsid w:val="00C61A72"/>
    <w:rsid w:val="00C61E4A"/>
    <w:rsid w:val="00C62047"/>
    <w:rsid w:val="00C650DD"/>
    <w:rsid w:val="00C72B92"/>
    <w:rsid w:val="00C72FF9"/>
    <w:rsid w:val="00C7329C"/>
    <w:rsid w:val="00C7460E"/>
    <w:rsid w:val="00C765DF"/>
    <w:rsid w:val="00C91583"/>
    <w:rsid w:val="00C95844"/>
    <w:rsid w:val="00C95F2B"/>
    <w:rsid w:val="00CA026F"/>
    <w:rsid w:val="00CA6FF1"/>
    <w:rsid w:val="00CB460C"/>
    <w:rsid w:val="00CC04F1"/>
    <w:rsid w:val="00CC1237"/>
    <w:rsid w:val="00CC4608"/>
    <w:rsid w:val="00CD12FD"/>
    <w:rsid w:val="00CD467D"/>
    <w:rsid w:val="00CD7E8C"/>
    <w:rsid w:val="00CE61C6"/>
    <w:rsid w:val="00D025EC"/>
    <w:rsid w:val="00D106A3"/>
    <w:rsid w:val="00D106EA"/>
    <w:rsid w:val="00D122C3"/>
    <w:rsid w:val="00D129AC"/>
    <w:rsid w:val="00D12F32"/>
    <w:rsid w:val="00D13716"/>
    <w:rsid w:val="00D201C8"/>
    <w:rsid w:val="00D2086A"/>
    <w:rsid w:val="00D21E9B"/>
    <w:rsid w:val="00D300FE"/>
    <w:rsid w:val="00D307F1"/>
    <w:rsid w:val="00D31262"/>
    <w:rsid w:val="00D31C5E"/>
    <w:rsid w:val="00D33338"/>
    <w:rsid w:val="00D356E8"/>
    <w:rsid w:val="00D42CB3"/>
    <w:rsid w:val="00D4575D"/>
    <w:rsid w:val="00D4593F"/>
    <w:rsid w:val="00D52BF7"/>
    <w:rsid w:val="00D54D89"/>
    <w:rsid w:val="00D64111"/>
    <w:rsid w:val="00D660A3"/>
    <w:rsid w:val="00D7052A"/>
    <w:rsid w:val="00D72DCD"/>
    <w:rsid w:val="00D843D0"/>
    <w:rsid w:val="00D85C26"/>
    <w:rsid w:val="00D9269E"/>
    <w:rsid w:val="00D944BE"/>
    <w:rsid w:val="00D94D3E"/>
    <w:rsid w:val="00DA066F"/>
    <w:rsid w:val="00DA1DD4"/>
    <w:rsid w:val="00DA2387"/>
    <w:rsid w:val="00DB2150"/>
    <w:rsid w:val="00DB3861"/>
    <w:rsid w:val="00DB4A01"/>
    <w:rsid w:val="00DC7C20"/>
    <w:rsid w:val="00DD3318"/>
    <w:rsid w:val="00DD6646"/>
    <w:rsid w:val="00DF1599"/>
    <w:rsid w:val="00DF227B"/>
    <w:rsid w:val="00DF26B6"/>
    <w:rsid w:val="00E03AEE"/>
    <w:rsid w:val="00E150CA"/>
    <w:rsid w:val="00E15631"/>
    <w:rsid w:val="00E20411"/>
    <w:rsid w:val="00E207CA"/>
    <w:rsid w:val="00E50D6B"/>
    <w:rsid w:val="00E51E32"/>
    <w:rsid w:val="00E539AA"/>
    <w:rsid w:val="00E53B28"/>
    <w:rsid w:val="00E6037F"/>
    <w:rsid w:val="00E61984"/>
    <w:rsid w:val="00E621B3"/>
    <w:rsid w:val="00E6624A"/>
    <w:rsid w:val="00E66C0F"/>
    <w:rsid w:val="00E66C83"/>
    <w:rsid w:val="00E727E7"/>
    <w:rsid w:val="00E73565"/>
    <w:rsid w:val="00E73A89"/>
    <w:rsid w:val="00E74005"/>
    <w:rsid w:val="00E768FA"/>
    <w:rsid w:val="00E77491"/>
    <w:rsid w:val="00E87FB5"/>
    <w:rsid w:val="00E964A1"/>
    <w:rsid w:val="00EA2E34"/>
    <w:rsid w:val="00EA5229"/>
    <w:rsid w:val="00EA666B"/>
    <w:rsid w:val="00EB0DDF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D3AEF"/>
    <w:rsid w:val="00EE76DC"/>
    <w:rsid w:val="00EF2AC1"/>
    <w:rsid w:val="00EF7667"/>
    <w:rsid w:val="00F01A68"/>
    <w:rsid w:val="00F13182"/>
    <w:rsid w:val="00F146C9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7076C"/>
    <w:rsid w:val="00F77397"/>
    <w:rsid w:val="00F86945"/>
    <w:rsid w:val="00F93BDF"/>
    <w:rsid w:val="00F94DF3"/>
    <w:rsid w:val="00F94FCA"/>
    <w:rsid w:val="00F97E5A"/>
    <w:rsid w:val="00FA16BD"/>
    <w:rsid w:val="00FA2C47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E5D3D"/>
    <w:rsid w:val="00FF320D"/>
    <w:rsid w:val="00FF4C84"/>
    <w:rsid w:val="00FF4F6C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 fillcolor="white">
      <v:fill color="white"/>
    </o:shapedefaults>
    <o:shapelayout v:ext="edit">
      <o:idmap v:ext="edit" data="1"/>
    </o:shapelayout>
  </w:shapeDefaults>
  <w:decimalSymbol w:val=","/>
  <w:listSeparator w:val=";"/>
  <w14:docId w14:val="42F94E30"/>
  <w15:docId w15:val="{CD80AB28-03A9-4E46-8A45-4492CBD7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uiPriority w:val="99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8E00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06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E32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51E32"/>
    <w:rPr>
      <w:rFonts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ciez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7EFF-959F-45ED-A3F6-48CB82FE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5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Dariusz Zięcina</cp:lastModifiedBy>
  <cp:revision>52</cp:revision>
  <cp:lastPrinted>2021-09-30T13:52:00Z</cp:lastPrinted>
  <dcterms:created xsi:type="dcterms:W3CDTF">2019-11-15T09:22:00Z</dcterms:created>
  <dcterms:modified xsi:type="dcterms:W3CDTF">2021-09-30T13:57:00Z</dcterms:modified>
</cp:coreProperties>
</file>